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75A7AEA2" w:rsidR="002A4834" w:rsidRPr="002A4834" w:rsidRDefault="00BC7406" w:rsidP="002A4834">
      <w:pPr>
        <w:suppressAutoHyphens w:val="0"/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47F8B" wp14:editId="701F6437">
                <wp:simplePos x="0" y="0"/>
                <wp:positionH relativeFrom="page">
                  <wp:posOffset>7263765</wp:posOffset>
                </wp:positionH>
                <wp:positionV relativeFrom="page">
                  <wp:posOffset>690110</wp:posOffset>
                </wp:positionV>
                <wp:extent cx="287655" cy="924814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BC7406" w14:paraId="5F53561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B50A192" w14:textId="77777777" w:rsidR="00BC7406" w:rsidRPr="00DB3A6C" w:rsidRDefault="00BC7406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7406" w14:paraId="4D29FB36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1B19F072" w14:textId="3BFE0906" w:rsidR="00BC7406" w:rsidRDefault="00560A16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0A1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7406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BC7406" w14:paraId="692C1E7F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5E97307D" w14:textId="77777777" w:rsidR="00BC7406" w:rsidRDefault="00BC7406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406" w14:paraId="3EB65147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5C9AEE56" w14:textId="77777777" w:rsidR="00BC7406" w:rsidRDefault="00BC7406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8EA2E" w14:textId="77777777" w:rsidR="00BC7406" w:rsidRDefault="00BC7406" w:rsidP="00BC7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571.95pt;margin-top:54.35pt;width:22.65pt;height:72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BC7406" w14:paraId="5F535613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B50A192" w14:textId="77777777" w:rsidR="00BC7406" w:rsidRPr="00DB3A6C" w:rsidRDefault="00BC7406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7406" w14:paraId="4D29FB36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1B19F072" w14:textId="3BFE0906" w:rsidR="00BC7406" w:rsidRDefault="00560A16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A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406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</w:p>
                        </w:tc>
                      </w:tr>
                      <w:tr w:rsidR="00BC7406" w14:paraId="692C1E7F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5E97307D" w14:textId="77777777" w:rsidR="00BC7406" w:rsidRDefault="00BC7406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7406" w14:paraId="3EB65147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5C9AEE56" w14:textId="77777777" w:rsidR="00BC7406" w:rsidRDefault="00BC7406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58EA2E" w14:textId="77777777" w:rsidR="00BC7406" w:rsidRDefault="00BC7406" w:rsidP="00BC7406"/>
                  </w:txbxContent>
                </v:textbox>
                <w10:wrap anchorx="page" anchory="page"/>
              </v:shape>
            </w:pict>
          </mc:Fallback>
        </mc:AlternateContent>
      </w:r>
    </w:p>
    <w:p w14:paraId="118629F5" w14:textId="2F9B58BA" w:rsidR="00017B41" w:rsidRPr="002A4834" w:rsidRDefault="0073294F" w:rsidP="002A4834">
      <w:pPr>
        <w:suppressAutoHyphens w:val="0"/>
        <w:spacing w:before="120"/>
        <w:jc w:val="center"/>
      </w:pPr>
      <w:r w:rsidRPr="0073294F">
        <w:rPr>
          <w:rFonts w:ascii="Arial" w:hAnsi="Arial" w:cs="Arial"/>
          <w:b/>
          <w:color w:val="000000"/>
          <w:sz w:val="28"/>
          <w:szCs w:val="28"/>
        </w:rPr>
        <w:t>Der Maximum-Power-Point (MPP) einer Solarzelle</w:t>
      </w:r>
    </w:p>
    <w:p w14:paraId="63045818" w14:textId="01C69DEE" w:rsidR="00017B41" w:rsidRPr="00B22D7E" w:rsidRDefault="00017B41" w:rsidP="00A81147">
      <w:pPr>
        <w:spacing w:before="120"/>
        <w:jc w:val="center"/>
        <w:rPr>
          <w:rFonts w:ascii="Arial" w:hAnsi="Arial" w:cs="Arial"/>
        </w:rPr>
      </w:pPr>
    </w:p>
    <w:p w14:paraId="1FE0B8B2" w14:textId="77777777" w:rsidR="00435381" w:rsidRDefault="00435381" w:rsidP="00017B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5381" w14:paraId="53D0ACEB" w14:textId="77777777" w:rsidTr="008A76AF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6612B41B" w14:textId="77777777" w:rsidR="00435381" w:rsidRPr="007021E9" w:rsidRDefault="00435381" w:rsidP="0043538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5DA6587F" w14:textId="77777777" w:rsidR="002F7EAC" w:rsidRPr="007B0D88" w:rsidRDefault="002F7EAC" w:rsidP="00435381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0B6C4646" w14:textId="31C3CDE4" w:rsidR="00435381" w:rsidRPr="00435381" w:rsidRDefault="0073294F" w:rsidP="00017B41">
            <w:pPr>
              <w:rPr>
                <w:rFonts w:ascii="Arial" w:hAnsi="Arial" w:cs="Arial"/>
                <w:b/>
              </w:rPr>
            </w:pPr>
            <w:r w:rsidRPr="0073294F">
              <w:rPr>
                <w:rFonts w:ascii="Arial" w:hAnsi="Arial" w:cs="Arial"/>
                <w:b/>
              </w:rPr>
              <w:t>Bestimmen Sie den MPP einer Solarzelle.</w:t>
            </w:r>
          </w:p>
        </w:tc>
      </w:tr>
      <w:tr w:rsidR="00435381" w14:paraId="2813582E" w14:textId="77777777" w:rsidTr="008A76AF">
        <w:tc>
          <w:tcPr>
            <w:tcW w:w="9212" w:type="dxa"/>
            <w:tcBorders>
              <w:top w:val="nil"/>
            </w:tcBorders>
          </w:tcPr>
          <w:p w14:paraId="16375172" w14:textId="77777777" w:rsidR="0073294F" w:rsidRPr="0073294F" w:rsidRDefault="0073294F" w:rsidP="0073294F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0B80B90" w14:textId="62982670" w:rsidR="0073294F" w:rsidRDefault="0073294F" w:rsidP="0073294F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73294F">
              <w:rPr>
                <w:rFonts w:ascii="Arial" w:hAnsi="Arial" w:cs="Arial"/>
              </w:rPr>
              <w:t>Bauen Sie den Versuch gemäß der Schaltskizze auf und stellen Sie die Entfernung Lam</w:t>
            </w:r>
            <w:r>
              <w:rPr>
                <w:rFonts w:ascii="Arial" w:hAnsi="Arial" w:cs="Arial"/>
              </w:rPr>
              <w:t>pe-Solarzelle so ein, dass</w:t>
            </w:r>
            <w:r w:rsidR="000F0683">
              <w:rPr>
                <w:rFonts w:ascii="Arial" w:hAnsi="Arial" w:cs="Arial"/>
              </w:rPr>
              <w:t xml:space="preserve"> der Kurzschlussstrom</w:t>
            </w:r>
            <w:r>
              <w:rPr>
                <w:rFonts w:ascii="Arial" w:hAnsi="Arial" w:cs="Arial"/>
              </w:rPr>
              <w:t xml:space="preserve"> </w:t>
            </w:r>
            <w:r w:rsidRPr="0073294F">
              <w:rPr>
                <w:rFonts w:ascii="Arial" w:hAnsi="Arial" w:cs="Arial"/>
                <w:i/>
              </w:rPr>
              <w:t>I</w:t>
            </w:r>
            <w:r w:rsidRPr="0073294F">
              <w:rPr>
                <w:rFonts w:ascii="Arial" w:hAnsi="Arial" w:cs="Arial"/>
                <w:vertAlign w:val="subscript"/>
              </w:rPr>
              <w:t>0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sym w:font="Symbol" w:char="F0BB"/>
            </w:r>
            <w:r>
              <w:rPr>
                <w:rFonts w:ascii="Arial" w:hAnsi="Arial" w:cs="Arial"/>
              </w:rPr>
              <w:t> </w:t>
            </w:r>
            <w:r w:rsidRPr="0073294F">
              <w:rPr>
                <w:rFonts w:ascii="Arial" w:hAnsi="Arial" w:cs="Arial"/>
              </w:rPr>
              <w:t>150</w:t>
            </w:r>
            <w:r w:rsidR="000F0683">
              <w:rPr>
                <w:rFonts w:ascii="Arial" w:hAnsi="Arial" w:cs="Arial"/>
              </w:rPr>
              <w:t> mA ist</w:t>
            </w:r>
            <w:r>
              <w:rPr>
                <w:rFonts w:ascii="Arial" w:hAnsi="Arial" w:cs="Arial"/>
              </w:rPr>
              <w:t>.</w:t>
            </w:r>
          </w:p>
          <w:p w14:paraId="2E313A31" w14:textId="77777777" w:rsidR="0073294F" w:rsidRPr="0073294F" w:rsidRDefault="0073294F" w:rsidP="0073294F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1C41CB95" w14:textId="259F37E0" w:rsidR="0073294F" w:rsidRDefault="0073294F" w:rsidP="0073294F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73294F">
              <w:rPr>
                <w:rFonts w:ascii="Arial" w:hAnsi="Arial" w:cs="Arial"/>
              </w:rPr>
              <w:t>Während der Messung soll die Krokodilklemme gleichmäßig am Draht entlang gezogen werden. Überlegen Sie geeignete Einstellungen und testen Sie so lange, bis ein aussagekräftig</w:t>
            </w:r>
            <w:r>
              <w:rPr>
                <w:rFonts w:ascii="Arial" w:hAnsi="Arial" w:cs="Arial"/>
              </w:rPr>
              <w:t xml:space="preserve">es Ergebnis vorliegt.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EDF32CC" wp14:editId="63AC9EF0">
                      <wp:extent cx="355600" cy="125730"/>
                      <wp:effectExtent l="5080" t="0" r="7620" b="18415"/>
                      <wp:docPr id="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6CB6E" w14:textId="77777777" w:rsidR="006C06C3" w:rsidRPr="0049039C" w:rsidRDefault="006C06C3" w:rsidP="007329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" fillcolor="#f2f2f2">
                      <v:textbox inset="0,0,0,0">
                        <w:txbxContent>
                          <w:p w14:paraId="25F6CB6E" w14:textId="77777777" w:rsidR="006C06C3" w:rsidRPr="0049039C" w:rsidRDefault="006C06C3" w:rsidP="0073294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682F458B" wp14:editId="788BD609">
                      <wp:extent cx="355600" cy="125730"/>
                      <wp:effectExtent l="5080" t="0" r="7620" b="18415"/>
                      <wp:docPr id="3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E116B" w14:textId="019AF598" w:rsidR="006C06C3" w:rsidRPr="0049039C" w:rsidRDefault="006C06C3" w:rsidP="007329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hlr+c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7C6E116B" w14:textId="019AF598" w:rsidR="006C06C3" w:rsidRPr="0049039C" w:rsidRDefault="006C06C3" w:rsidP="0073294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6D412B5" w14:textId="77777777" w:rsidR="0073294F" w:rsidRPr="0073294F" w:rsidRDefault="0073294F" w:rsidP="0073294F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232BDAB0" w14:textId="27A9F746" w:rsidR="0073294F" w:rsidRDefault="0073294F" w:rsidP="0073294F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73294F">
              <w:rPr>
                <w:rFonts w:ascii="Arial" w:hAnsi="Arial" w:cs="Arial"/>
              </w:rPr>
              <w:t xml:space="preserve">Skizzieren Sie den </w:t>
            </w:r>
            <w:r w:rsidRPr="0073294F">
              <w:rPr>
                <w:rFonts w:ascii="Arial" w:hAnsi="Arial" w:cs="Arial"/>
                <w:i/>
              </w:rPr>
              <w:t>I</w:t>
            </w:r>
            <w:r w:rsidRPr="0073294F">
              <w:rPr>
                <w:rFonts w:ascii="Arial" w:hAnsi="Arial" w:cs="Arial"/>
              </w:rPr>
              <w:t>(</w:t>
            </w:r>
            <w:r w:rsidRPr="0073294F">
              <w:rPr>
                <w:rFonts w:ascii="Arial" w:hAnsi="Arial" w:cs="Arial"/>
                <w:i/>
              </w:rPr>
              <w:t>U</w:t>
            </w:r>
            <w:r w:rsidR="000F0683">
              <w:rPr>
                <w:rFonts w:ascii="Arial" w:hAnsi="Arial" w:cs="Arial"/>
              </w:rPr>
              <w:t>)-Graphen.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6CEC61B7" wp14:editId="436DA4BD">
                      <wp:extent cx="355600" cy="125730"/>
                      <wp:effectExtent l="5080" t="0" r="7620" b="18415"/>
                      <wp:docPr id="3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C0909" w14:textId="77777777" w:rsidR="006C06C3" w:rsidRPr="0049039C" w:rsidRDefault="006C06C3" w:rsidP="007329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E2u9WYwAgAAZQQAAA4AAAAAAAAAAAAAAAAALAIAAGRycy9lMm9E&#10;b2MueG1sUEsBAi0AFAAGAAgAAAAhAFS5Ec7XAAAAAwEAAA8AAAAAAAAAAAAAAAAAiAQAAGRycy9k&#10;b3ducmV2LnhtbFBLBQYAAAAABAAEAPMAAACMBQAAAAA=&#10;" fillcolor="#f2f2f2">
                      <v:textbox inset="0,0,0,0">
                        <w:txbxContent>
                          <w:p w14:paraId="0B6C0909" w14:textId="77777777" w:rsidR="006C06C3" w:rsidRPr="0049039C" w:rsidRDefault="006C06C3" w:rsidP="0073294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58B7CBF" w14:textId="77777777" w:rsidR="0073294F" w:rsidRPr="0073294F" w:rsidRDefault="0073294F" w:rsidP="0073294F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4715752" w14:textId="36BCE2C7" w:rsidR="0073294F" w:rsidRDefault="0073294F" w:rsidP="0073294F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73294F">
              <w:rPr>
                <w:rFonts w:ascii="Arial" w:hAnsi="Arial" w:cs="Arial"/>
              </w:rPr>
              <w:t xml:space="preserve">Berechnen Sie mit der Tabellenkalkulation die Leistung </w:t>
            </w:r>
            <w:r w:rsidRPr="0073294F">
              <w:rPr>
                <w:rFonts w:ascii="Arial" w:hAnsi="Arial" w:cs="Arial"/>
                <w:i/>
              </w:rPr>
              <w:t>P</w:t>
            </w:r>
            <w:r w:rsidRPr="0073294F">
              <w:rPr>
                <w:rFonts w:ascii="Arial" w:hAnsi="Arial" w:cs="Arial"/>
              </w:rPr>
              <w:t xml:space="preserve"> und bestimmen Sie den MPP.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2B4278F" wp14:editId="045E830D">
                      <wp:extent cx="355600" cy="125730"/>
                      <wp:effectExtent l="5080" t="0" r="7620" b="18415"/>
                      <wp:docPr id="3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8D5D" w14:textId="0F2191C1" w:rsidR="006C06C3" w:rsidRPr="0049039C" w:rsidRDefault="006C06C3" w:rsidP="007329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Ac9dDP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53A18D5D" w14:textId="0F2191C1" w:rsidR="006C06C3" w:rsidRPr="0049039C" w:rsidRDefault="006C06C3" w:rsidP="0073294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575967">
              <w:rPr>
                <w:rFonts w:ascii="Arial" w:hAnsi="Arial" w:cs="Arial"/>
              </w:rPr>
              <w:t xml:space="preserve"> </w:t>
            </w:r>
          </w:p>
          <w:p w14:paraId="7A088504" w14:textId="77777777" w:rsidR="0073294F" w:rsidRPr="0073294F" w:rsidRDefault="0073294F" w:rsidP="0073294F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751713D" w14:textId="4BFF0287" w:rsidR="0073294F" w:rsidRPr="00D5610E" w:rsidRDefault="0073294F" w:rsidP="0073294F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73294F">
              <w:rPr>
                <w:rFonts w:ascii="Arial" w:hAnsi="Arial" w:cs="Arial"/>
              </w:rPr>
              <w:t xml:space="preserve">Ermitteln Sie, wie sich die Leistung ändert, wenn man </w:t>
            </w:r>
            <w:r w:rsidR="000F0683">
              <w:rPr>
                <w:rFonts w:ascii="Arial" w:hAnsi="Arial" w:cs="Arial"/>
              </w:rPr>
              <w:t>etwas vom MPP abweicht und höhere oder niedrigere Spannungen verwendet.</w:t>
            </w:r>
            <w:r w:rsidRPr="0073294F">
              <w:rPr>
                <w:rFonts w:ascii="Arial" w:hAnsi="Arial" w:cs="Arial"/>
              </w:rPr>
              <w:t xml:space="preserve"> Welche Auswirkungen ergeben sich für den praktischen Betrieb?</w:t>
            </w:r>
            <w:r w:rsidR="00575967">
              <w:rPr>
                <w:rFonts w:ascii="Arial" w:hAnsi="Arial" w:cs="Arial"/>
              </w:rPr>
              <w:t xml:space="preserve"> </w:t>
            </w:r>
            <w:r w:rsidR="00575967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269156D" wp14:editId="5467D515">
                      <wp:extent cx="355600" cy="125730"/>
                      <wp:effectExtent l="5080" t="0" r="7620" b="18415"/>
                      <wp:docPr id="3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B6FDE" w14:textId="77777777" w:rsidR="006C06C3" w:rsidRPr="0049039C" w:rsidRDefault="006C06C3" w:rsidP="005759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LyJ0WYzAgAAZQ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65CB6FDE" w14:textId="77777777" w:rsidR="006C06C3" w:rsidRPr="0049039C" w:rsidRDefault="006C06C3" w:rsidP="005759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1A7A936" w14:textId="77777777" w:rsidR="007021E9" w:rsidRPr="00435381" w:rsidRDefault="007021E9" w:rsidP="0073294F">
            <w:pPr>
              <w:pStyle w:val="FarbigeListe-Akzent11"/>
              <w:jc w:val="both"/>
              <w:rPr>
                <w:rFonts w:ascii="Arial" w:hAnsi="Arial" w:cs="Arial"/>
              </w:rPr>
            </w:pPr>
          </w:p>
        </w:tc>
      </w:tr>
    </w:tbl>
    <w:p w14:paraId="38656852" w14:textId="77777777" w:rsidR="00435381" w:rsidRDefault="00435381" w:rsidP="00017B41"/>
    <w:p w14:paraId="430FA15F" w14:textId="77777777" w:rsidR="00023357" w:rsidRDefault="00023357" w:rsidP="00F91007">
      <w:pPr>
        <w:snapToGrid w:val="0"/>
      </w:pPr>
    </w:p>
    <w:tbl>
      <w:tblPr>
        <w:tblW w:w="927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09"/>
        <w:gridCol w:w="5067"/>
      </w:tblGrid>
      <w:tr w:rsidR="00575967" w14:paraId="3DDB35C9" w14:textId="77777777" w:rsidTr="00AC02FB">
        <w:tc>
          <w:tcPr>
            <w:tcW w:w="4209" w:type="dxa"/>
            <w:shd w:val="clear" w:color="auto" w:fill="auto"/>
          </w:tcPr>
          <w:p w14:paraId="7DC9AFF8" w14:textId="77777777" w:rsidR="00575967" w:rsidRPr="00231A16" w:rsidRDefault="00575967" w:rsidP="00B22D7E">
            <w:pPr>
              <w:pStyle w:val="berschrift1"/>
              <w:numPr>
                <w:ilvl w:val="0"/>
                <w:numId w:val="0"/>
              </w:numPr>
            </w:pPr>
          </w:p>
          <w:p w14:paraId="3D70B9B3" w14:textId="77777777" w:rsidR="00575967" w:rsidRDefault="00575967" w:rsidP="00B22D7E">
            <w:pPr>
              <w:pStyle w:val="berschrift1"/>
            </w:pPr>
            <w:r>
              <w:t>Material</w:t>
            </w:r>
          </w:p>
          <w:p w14:paraId="2890E491" w14:textId="77777777" w:rsidR="00575967" w:rsidRDefault="00575967" w:rsidP="00B22D7E">
            <w:pPr>
              <w:rPr>
                <w:rFonts w:ascii="Arial" w:hAnsi="Arial" w:cs="Arial"/>
              </w:rPr>
            </w:pPr>
          </w:p>
          <w:p w14:paraId="599D4EAA" w14:textId="5CE5736E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04A22">
              <w:rPr>
                <w:rFonts w:ascii="Arial" w:hAnsi="Arial" w:cs="Arial"/>
                <w:color w:val="000000"/>
              </w:rPr>
              <w:t>Taschen</w:t>
            </w:r>
            <w:r>
              <w:rPr>
                <w:rFonts w:ascii="Arial" w:hAnsi="Arial" w:cs="Arial"/>
                <w:color w:val="000000"/>
              </w:rPr>
              <w:t>-)C</w:t>
            </w:r>
            <w:r w:rsidRPr="00A04A22">
              <w:rPr>
                <w:rFonts w:ascii="Arial" w:hAnsi="Arial" w:cs="Arial"/>
                <w:color w:val="000000"/>
              </w:rPr>
              <w:t>omputer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04A22">
              <w:rPr>
                <w:rFonts w:ascii="Arial" w:hAnsi="Arial" w:cs="Arial"/>
                <w:color w:val="000000"/>
              </w:rPr>
              <w:t xml:space="preserve">mit </w:t>
            </w:r>
            <w:r>
              <w:rPr>
                <w:rFonts w:ascii="Arial" w:hAnsi="Arial" w:cs="Arial"/>
                <w:color w:val="000000"/>
              </w:rPr>
              <w:t xml:space="preserve">Messwerterfassung </w:t>
            </w:r>
          </w:p>
          <w:p w14:paraId="02DFAE3F" w14:textId="698A38D2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Spannungssensor </w:t>
            </w:r>
          </w:p>
          <w:p w14:paraId="5A2C5C3C" w14:textId="116896BC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Stromsensor</w:t>
            </w:r>
          </w:p>
          <w:p w14:paraId="72DB5039" w14:textId="77777777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D3EE2">
              <w:rPr>
                <w:rFonts w:ascii="Arial" w:hAnsi="Arial" w:cs="Arial"/>
                <w:color w:val="000000"/>
              </w:rPr>
              <w:t>Solarzelle beliebiger Bauart</w:t>
            </w:r>
          </w:p>
          <w:p w14:paraId="62A19729" w14:textId="77777777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Lichtquelle, z. </w:t>
            </w:r>
            <w:r w:rsidRPr="007D3EE2">
              <w:rPr>
                <w:rFonts w:ascii="Arial" w:hAnsi="Arial" w:cs="Arial"/>
                <w:color w:val="000000"/>
              </w:rPr>
              <w:t>B. Halogenlampe</w:t>
            </w:r>
          </w:p>
          <w:p w14:paraId="6C30F4DB" w14:textId="77777777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D3EE2">
              <w:rPr>
                <w:rFonts w:ascii="Arial" w:hAnsi="Arial" w:cs="Arial"/>
                <w:color w:val="000000"/>
              </w:rPr>
              <w:t>Widerstandsdraht ca. 20 Ω</w:t>
            </w:r>
          </w:p>
          <w:p w14:paraId="2D2E6427" w14:textId="77777777" w:rsidR="00575967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D3EE2">
              <w:rPr>
                <w:rFonts w:ascii="Arial" w:hAnsi="Arial" w:cs="Arial"/>
                <w:color w:val="000000"/>
              </w:rPr>
              <w:t>Isolierklemmen, Krokodilklemme</w:t>
            </w:r>
          </w:p>
          <w:p w14:paraId="67C509E7" w14:textId="77777777" w:rsidR="00575967" w:rsidRPr="007D3EE2" w:rsidRDefault="00575967" w:rsidP="00B22D7E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D3EE2">
              <w:rPr>
                <w:rFonts w:ascii="Arial" w:hAnsi="Arial" w:cs="Arial"/>
                <w:color w:val="000000"/>
              </w:rPr>
              <w:t>Stativmaterial</w:t>
            </w:r>
            <w:r w:rsidRPr="007D3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14:paraId="0D19C5AD" w14:textId="77777777" w:rsidR="00575967" w:rsidRDefault="00575967" w:rsidP="00B22D7E">
            <w:pPr>
              <w:snapToGrid w:val="0"/>
              <w:rPr>
                <w:rFonts w:ascii="Arial" w:hAnsi="Arial" w:cs="Arial"/>
                <w:b/>
              </w:rPr>
            </w:pPr>
          </w:p>
          <w:p w14:paraId="30C140C3" w14:textId="77777777" w:rsidR="00575967" w:rsidRDefault="00575967" w:rsidP="00B22D7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Versuchsaufbau</w:t>
            </w:r>
          </w:p>
          <w:p w14:paraId="00DE3430" w14:textId="77777777" w:rsidR="00575967" w:rsidRDefault="00575967" w:rsidP="00B22D7E">
            <w:pPr>
              <w:rPr>
                <w:rFonts w:ascii="Arial" w:hAnsi="Arial" w:cs="Arial"/>
                <w:b/>
              </w:rPr>
            </w:pPr>
          </w:p>
          <w:p w14:paraId="6784C384" w14:textId="416C184A" w:rsidR="00575967" w:rsidRDefault="00560A16" w:rsidP="00B2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FF0000"/>
                <w:lang w:eastAsia="de-DE"/>
              </w:rPr>
              <w:drawing>
                <wp:inline distT="0" distB="0" distL="0" distR="0" wp14:anchorId="6AECAA85" wp14:editId="14568FC7">
                  <wp:extent cx="3023999" cy="1374576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999" cy="137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B6723" w14:textId="77777777" w:rsidR="00575967" w:rsidRDefault="00575967" w:rsidP="00B22D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B4D93FD" w14:textId="234BA6BF" w:rsidR="00575967" w:rsidRDefault="00575967" w:rsidP="00B22D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Schaltplan mit Strom- und </w:t>
            </w:r>
            <w:r w:rsidR="003044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Spannungssensor</w:t>
            </w:r>
          </w:p>
          <w:p w14:paraId="1A3351F0" w14:textId="77777777" w:rsidR="00575967" w:rsidRDefault="00575967" w:rsidP="00B22D7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B4AC08C" w14:textId="77777777" w:rsidR="00575967" w:rsidRDefault="00575967" w:rsidP="00F91007">
      <w:pPr>
        <w:snapToGrid w:val="0"/>
      </w:pPr>
    </w:p>
    <w:p w14:paraId="49AE9DFE" w14:textId="77777777" w:rsidR="00023357" w:rsidRDefault="00023357" w:rsidP="00F2252D">
      <w:pPr>
        <w:snapToGrid w:val="0"/>
        <w:jc w:val="center"/>
      </w:pPr>
    </w:p>
    <w:p w14:paraId="4AEFE301" w14:textId="77777777" w:rsidR="00023357" w:rsidRDefault="00023357" w:rsidP="00F2252D">
      <w:pPr>
        <w:snapToGrid w:val="0"/>
        <w:jc w:val="center"/>
      </w:pPr>
    </w:p>
    <w:p w14:paraId="6FE46D02" w14:textId="77777777" w:rsidR="00023357" w:rsidRDefault="00023357" w:rsidP="00F2252D">
      <w:pPr>
        <w:snapToGrid w:val="0"/>
        <w:jc w:val="center"/>
      </w:pPr>
    </w:p>
    <w:p w14:paraId="2936E927" w14:textId="77777777" w:rsidR="00023357" w:rsidRDefault="00023357" w:rsidP="00F2252D">
      <w:pPr>
        <w:snapToGrid w:val="0"/>
        <w:jc w:val="center"/>
      </w:pPr>
    </w:p>
    <w:sectPr w:rsidR="00023357" w:rsidSect="00971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304" w:bottom="1134" w:left="1304" w:header="708" w:footer="708" w:gutter="0"/>
      <w:pgNumType w:start="84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E218" w14:textId="77777777" w:rsidR="006C06C3" w:rsidRDefault="006C06C3">
      <w:r>
        <w:separator/>
      </w:r>
    </w:p>
  </w:endnote>
  <w:endnote w:type="continuationSeparator" w:id="0">
    <w:p w14:paraId="0BB220DB" w14:textId="77777777" w:rsidR="006C06C3" w:rsidRDefault="006C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1CB2524C" w:rsidR="006C06C3" w:rsidRPr="006777C1" w:rsidRDefault="00BC7406" w:rsidP="00BC740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bookmarkStart w:id="0" w:name="_GoBack"/>
    <w:bookmarkEnd w:id="0"/>
    <w:r>
      <w:rPr>
        <w:rStyle w:val="Seitenzahl"/>
        <w:rFonts w:ascii="Arial" w:hAnsi="Arial" w:cs="Arial"/>
        <w:sz w:val="20"/>
        <w:szCs w:val="20"/>
      </w:rPr>
      <w:tab/>
    </w:r>
    <w:r w:rsidR="006C06C3">
      <w:rPr>
        <w:rFonts w:ascii="Arial" w:hAnsi="Arial" w:cs="Arial"/>
        <w:sz w:val="20"/>
      </w:rPr>
      <w:t>© 2013 T</w:t>
    </w:r>
    <w:r w:rsidR="006C06C3"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246B099" w:rsidR="006C06C3" w:rsidRDefault="006C06C3" w:rsidP="00BC740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</w:t>
    </w:r>
    <w:r w:rsidRPr="00BC7406">
      <w:rPr>
        <w:rFonts w:ascii="Arial" w:hAnsi="Arial" w:cs="Arial"/>
        <w:sz w:val="20"/>
        <w:szCs w:val="20"/>
      </w:rPr>
      <w:t>Deutschland</w:t>
    </w:r>
    <w:r w:rsidR="00BC7406">
      <w:rPr>
        <w:rFonts w:ascii="Arial" w:hAnsi="Arial" w:cs="Arial"/>
        <w:sz w:val="20"/>
        <w:szCs w:val="20"/>
      </w:rPr>
      <w:tab/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begin"/>
    </w:r>
    <w:r w:rsidR="00BC7406" w:rsidRPr="00BC740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separate"/>
    </w:r>
    <w:r w:rsidR="00C24CA5">
      <w:rPr>
        <w:rStyle w:val="Seitenzahl"/>
        <w:rFonts w:ascii="Arial" w:hAnsi="Arial" w:cs="Arial"/>
        <w:noProof/>
        <w:sz w:val="20"/>
        <w:szCs w:val="20"/>
      </w:rPr>
      <w:t>85</w:t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57E8" w14:textId="77777777" w:rsidR="00C24CA5" w:rsidRDefault="00C24CA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C48F" w14:textId="77777777" w:rsidR="006C06C3" w:rsidRDefault="006C06C3">
      <w:r>
        <w:separator/>
      </w:r>
    </w:p>
  </w:footnote>
  <w:footnote w:type="continuationSeparator" w:id="0">
    <w:p w14:paraId="6F05F0A9" w14:textId="77777777" w:rsidR="006C06C3" w:rsidRDefault="006C0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6C06C3" w:rsidRDefault="006C06C3" w:rsidP="00BC7406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745109AC" w:rsidR="006C06C3" w:rsidRPr="00BC7406" w:rsidRDefault="00BC7406" w:rsidP="00BC740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E.7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Der Maximum-Power-Point (MPP) einer Solarzelle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6C06C3" w:rsidRDefault="006C06C3" w:rsidP="00BC7406">
    <w:pPr>
      <w:pStyle w:val="Kopfzeile"/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625C42F9" w:rsidR="006C06C3" w:rsidRPr="006424F9" w:rsidRDefault="006C06C3" w:rsidP="00BC740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E.7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Der Maximum-Power-Point (MPP) einer Solarzelle</w:t>
    </w:r>
    <w:r w:rsidR="00BC7406"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A88E" w14:textId="77777777" w:rsidR="00C24CA5" w:rsidRDefault="00C24CA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0262"/>
    <w:rsid w:val="00023357"/>
    <w:rsid w:val="000312F7"/>
    <w:rsid w:val="00037A9E"/>
    <w:rsid w:val="00045019"/>
    <w:rsid w:val="000C0B59"/>
    <w:rsid w:val="000C4CFB"/>
    <w:rsid w:val="000D3BAA"/>
    <w:rsid w:val="000D3DB8"/>
    <w:rsid w:val="000F0683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55481"/>
    <w:rsid w:val="0027724F"/>
    <w:rsid w:val="00282BAE"/>
    <w:rsid w:val="002A2C5B"/>
    <w:rsid w:val="002A4834"/>
    <w:rsid w:val="002D55B6"/>
    <w:rsid w:val="002E1313"/>
    <w:rsid w:val="002E4802"/>
    <w:rsid w:val="002E4B9B"/>
    <w:rsid w:val="002E54C1"/>
    <w:rsid w:val="002F7EAC"/>
    <w:rsid w:val="003044C7"/>
    <w:rsid w:val="00320190"/>
    <w:rsid w:val="00323F8D"/>
    <w:rsid w:val="00342F4C"/>
    <w:rsid w:val="00350E69"/>
    <w:rsid w:val="003A3283"/>
    <w:rsid w:val="003A78A6"/>
    <w:rsid w:val="003D7AD0"/>
    <w:rsid w:val="003E1DB9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50F69"/>
    <w:rsid w:val="0055329A"/>
    <w:rsid w:val="0055689F"/>
    <w:rsid w:val="00560A16"/>
    <w:rsid w:val="00560F0F"/>
    <w:rsid w:val="00575967"/>
    <w:rsid w:val="00576455"/>
    <w:rsid w:val="00582B6E"/>
    <w:rsid w:val="00592BC6"/>
    <w:rsid w:val="005E4E14"/>
    <w:rsid w:val="00601E05"/>
    <w:rsid w:val="00607E5A"/>
    <w:rsid w:val="00614436"/>
    <w:rsid w:val="00616705"/>
    <w:rsid w:val="006424F9"/>
    <w:rsid w:val="00661381"/>
    <w:rsid w:val="00675B20"/>
    <w:rsid w:val="00676231"/>
    <w:rsid w:val="006777C1"/>
    <w:rsid w:val="006815A9"/>
    <w:rsid w:val="006A69F6"/>
    <w:rsid w:val="006C06C3"/>
    <w:rsid w:val="00700987"/>
    <w:rsid w:val="007021E9"/>
    <w:rsid w:val="00723698"/>
    <w:rsid w:val="0073294F"/>
    <w:rsid w:val="007639CC"/>
    <w:rsid w:val="007A2744"/>
    <w:rsid w:val="007B0D88"/>
    <w:rsid w:val="007D2625"/>
    <w:rsid w:val="007D3EE2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7068D"/>
    <w:rsid w:val="009714BD"/>
    <w:rsid w:val="009724DD"/>
    <w:rsid w:val="009800E9"/>
    <w:rsid w:val="0098165B"/>
    <w:rsid w:val="009E1129"/>
    <w:rsid w:val="00A04A22"/>
    <w:rsid w:val="00A4644F"/>
    <w:rsid w:val="00A51E95"/>
    <w:rsid w:val="00A52E31"/>
    <w:rsid w:val="00A56D75"/>
    <w:rsid w:val="00A5713D"/>
    <w:rsid w:val="00A66588"/>
    <w:rsid w:val="00A800FC"/>
    <w:rsid w:val="00A81147"/>
    <w:rsid w:val="00AA5628"/>
    <w:rsid w:val="00AC02FB"/>
    <w:rsid w:val="00B03D23"/>
    <w:rsid w:val="00B22D7E"/>
    <w:rsid w:val="00B33CC5"/>
    <w:rsid w:val="00B539AB"/>
    <w:rsid w:val="00B56CF1"/>
    <w:rsid w:val="00B651DA"/>
    <w:rsid w:val="00B83E4A"/>
    <w:rsid w:val="00BB401B"/>
    <w:rsid w:val="00BC7406"/>
    <w:rsid w:val="00BE07F3"/>
    <w:rsid w:val="00BE792A"/>
    <w:rsid w:val="00C071B6"/>
    <w:rsid w:val="00C20447"/>
    <w:rsid w:val="00C21923"/>
    <w:rsid w:val="00C24CA5"/>
    <w:rsid w:val="00C3130D"/>
    <w:rsid w:val="00C44153"/>
    <w:rsid w:val="00C4777C"/>
    <w:rsid w:val="00C81106"/>
    <w:rsid w:val="00C949F8"/>
    <w:rsid w:val="00CA3D7B"/>
    <w:rsid w:val="00CD4596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25F7E"/>
    <w:rsid w:val="00E45C97"/>
    <w:rsid w:val="00E63680"/>
    <w:rsid w:val="00E7295F"/>
    <w:rsid w:val="00E832EF"/>
    <w:rsid w:val="00E83CDB"/>
    <w:rsid w:val="00EC7472"/>
    <w:rsid w:val="00ED217D"/>
    <w:rsid w:val="00EE1FB2"/>
    <w:rsid w:val="00EE420C"/>
    <w:rsid w:val="00F03FD4"/>
    <w:rsid w:val="00F103EA"/>
    <w:rsid w:val="00F2252D"/>
    <w:rsid w:val="00F229E4"/>
    <w:rsid w:val="00F36526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1313"/>
    <w:pPr>
      <w:suppressAutoHyphens w:val="0"/>
      <w:spacing w:before="100" w:beforeAutospacing="1" w:after="119"/>
    </w:pPr>
    <w:rPr>
      <w:kern w:val="0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C7406"/>
  </w:style>
  <w:style w:type="character" w:customStyle="1" w:styleId="KopfzeileZeichen">
    <w:name w:val="Kopfzeile Zeichen"/>
    <w:basedOn w:val="Absatzstandardschriftart"/>
    <w:link w:val="Kopfzeile"/>
    <w:rsid w:val="00BC7406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1313"/>
    <w:pPr>
      <w:suppressAutoHyphens w:val="0"/>
      <w:spacing w:before="100" w:beforeAutospacing="1" w:after="119"/>
    </w:pPr>
    <w:rPr>
      <w:kern w:val="0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C7406"/>
  </w:style>
  <w:style w:type="character" w:customStyle="1" w:styleId="KopfzeileZeichen">
    <w:name w:val="Kopfzeile Zeichen"/>
    <w:basedOn w:val="Absatzstandardschriftart"/>
    <w:link w:val="Kopfzeile"/>
    <w:rsid w:val="00BC7406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0D66A-39DA-6A4F-8DA4-191F9422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2013-04-02T16:12:00Z</cp:lastPrinted>
  <dcterms:created xsi:type="dcterms:W3CDTF">2013-07-23T11:57:00Z</dcterms:created>
  <dcterms:modified xsi:type="dcterms:W3CDTF">2013-07-23T11:57:00Z</dcterms:modified>
</cp:coreProperties>
</file>